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0BC64691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935602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25059FB1" w14:textId="2BADB42A" w:rsidR="00F11414" w:rsidRPr="00F17E1C" w:rsidRDefault="002A0ADE" w:rsidP="00F17E1C">
      <w:pPr>
        <w:pStyle w:val="Prrafodelista"/>
        <w:numPr>
          <w:ilvl w:val="0"/>
          <w:numId w:val="29"/>
        </w:numPr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  <w:r w:rsidRPr="00F17E1C">
        <w:rPr>
          <w:rFonts w:ascii="Arial" w:hAnsi="Arial" w:cs="Arial"/>
          <w:sz w:val="24"/>
          <w:szCs w:val="24"/>
        </w:rPr>
        <w:t xml:space="preserve">TEMA </w:t>
      </w:r>
      <w:r w:rsidRPr="00F17E1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A0275E" w:rsidRPr="00F17E1C">
        <w:rPr>
          <w:rFonts w:ascii="Arial" w:eastAsia="Times New Roman" w:hAnsi="Arial" w:cs="Arial"/>
          <w:color w:val="000000"/>
        </w:rPr>
        <w:t xml:space="preserve">. </w:t>
      </w:r>
      <w:r w:rsidR="00F11414" w:rsidRPr="00F17E1C">
        <w:rPr>
          <w:rFonts w:ascii="Cambria" w:hAnsi="Cambria" w:cs="Arial"/>
          <w:sz w:val="18"/>
          <w:szCs w:val="18"/>
          <w:lang w:val="es-ES_tradnl"/>
        </w:rPr>
        <w:t xml:space="preserve">Análisis, </w:t>
      </w:r>
      <w:r w:rsidR="00935602">
        <w:rPr>
          <w:rFonts w:ascii="Cambria" w:hAnsi="Cambria" w:cs="Arial"/>
          <w:sz w:val="18"/>
          <w:szCs w:val="18"/>
          <w:lang w:val="es-ES_tradnl"/>
        </w:rPr>
        <w:t>Estudio y en su caso Aprobación y Dictaminación de los Dictámenes que aprueban, ratifican, y autorizan los acuerdos de justificación emitidos por el área técnica para determinar, el procedimiento de excepción a la licitación pública para contratar bajo la modalidad de adjudicación directa, las obras publicas</w:t>
      </w:r>
    </w:p>
    <w:p w14:paraId="43FCEE20" w14:textId="67C3F58C" w:rsidR="003F3EA7" w:rsidRPr="00CC4C3B" w:rsidRDefault="00F11414" w:rsidP="00A0275E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1C27C7">
        <w:rPr>
          <w:rFonts w:ascii="Cambria" w:hAnsi="Cambria" w:cs="Arial"/>
          <w:b/>
          <w:bCs/>
          <w:iCs/>
          <w:sz w:val="18"/>
          <w:szCs w:val="18"/>
          <w:lang w:val="es-ES_tradnl"/>
        </w:rPr>
        <w:t>140235R</w:t>
      </w:r>
      <w:r w:rsidR="00A0275E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3318 </w:t>
      </w:r>
      <w:r w:rsidR="00F17E1C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FAISMUN Y RECURSO PROPIO </w:t>
      </w:r>
      <w:r w:rsidR="00A72D65" w:rsidRPr="00A72D65">
        <w:rPr>
          <w:rFonts w:ascii="Cambria" w:hAnsi="Cambria" w:cs="Arial"/>
          <w:iCs/>
          <w:sz w:val="18"/>
          <w:szCs w:val="18"/>
          <w:lang w:val="es-ES_tradnl"/>
        </w:rPr>
        <w:t>CONSTRUCCIÓN DE EMPREDRADO CON HUELLAS DE RODAMIENTO EN LA CALLE EL GRULLO ENTRE LA AV. OBISPO SERAFÍN VÁZQUEZ ELIZALDE Y LA CALLE CUBA, EN LA COLONIA ADOLFO LOPEZ MATEOS EN CIUDD GUZMÁN, EN EL MUNICIPIO DE ZAPOTLÁN EL GRANDE JALISCO.</w:t>
      </w:r>
    </w:p>
    <w:p w14:paraId="075440E7" w14:textId="2044DF0B" w:rsidR="00CC4C3B" w:rsidRPr="00F17E1C" w:rsidRDefault="00CC4C3B" w:rsidP="00A0275E">
      <w:pPr>
        <w:pStyle w:val="Prrafodelista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PP-03-2023 </w:t>
      </w:r>
      <w:r w:rsidR="00F17E1C">
        <w:rPr>
          <w:rFonts w:ascii="Cambria" w:hAnsi="Cambria" w:cs="Arial"/>
          <w:b/>
          <w:bCs/>
          <w:iCs/>
          <w:sz w:val="18"/>
          <w:szCs w:val="18"/>
          <w:lang w:val="es-ES_tradnl"/>
        </w:rPr>
        <w:t xml:space="preserve">PRESUPUESTO PARTICIPATIVO </w:t>
      </w:r>
      <w:r w:rsidR="00F17E1C" w:rsidRPr="00F17E1C">
        <w:rPr>
          <w:rFonts w:ascii="Cambria" w:hAnsi="Cambria" w:cs="Arial"/>
          <w:iCs/>
          <w:sz w:val="18"/>
          <w:szCs w:val="18"/>
          <w:lang w:val="es-ES_tradnl"/>
        </w:rPr>
        <w:t>REHABILITACIÓN DE CANCHAS DEPORTIVAS Y BAÑOS EN LA UNIDAD DEPORTIVA ROBERTO ESPINOZA EN CIUDAD GUZMÁN, MPIO. DE ZAPOTLÁN EL GRANDE, JALISCO.</w:t>
      </w:r>
    </w:p>
    <w:p w14:paraId="0D2D7DAB" w14:textId="77777777" w:rsidR="00F17E1C" w:rsidRPr="00F17E1C" w:rsidRDefault="00F17E1C" w:rsidP="00F17E1C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F17E1C" w14:paraId="0F89DA69" w14:textId="77777777" w:rsidTr="00F17E1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BB27" w14:textId="77777777" w:rsidR="00F17E1C" w:rsidRDefault="00F17E1C" w:rsidP="0097193D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813C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23B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0FF4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F17E1C" w14:paraId="2ADD9CB7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EA9" w14:textId="77777777" w:rsidR="00F17E1C" w:rsidRDefault="00F17E1C" w:rsidP="0097193D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BEE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EB1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01774D" wp14:editId="654AA601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1EFD" w14:textId="77777777" w:rsidR="00F17E1C" w:rsidRPr="00B15E67" w:rsidRDefault="00F17E1C" w:rsidP="0097193D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17E1C" w14:paraId="4039A209" w14:textId="77777777" w:rsidTr="00F17E1C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D2ED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9BA7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0913" w14:textId="36CEEBAA" w:rsidR="00F17E1C" w:rsidRDefault="00F17E1C" w:rsidP="0097193D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3B339BAB" wp14:editId="45E7D0D4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23E" w14:textId="77777777" w:rsidR="00F17E1C" w:rsidRDefault="00F17E1C" w:rsidP="0097193D">
            <w:pPr>
              <w:spacing w:line="240" w:lineRule="auto"/>
              <w:jc w:val="both"/>
            </w:pPr>
          </w:p>
        </w:tc>
      </w:tr>
      <w:tr w:rsidR="00F17E1C" w14:paraId="1B557F4D" w14:textId="77777777" w:rsidTr="00F17E1C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011E" w14:textId="77777777" w:rsidR="00F17E1C" w:rsidRDefault="00F17E1C" w:rsidP="0097193D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D189" w14:textId="77777777" w:rsidR="00F17E1C" w:rsidRDefault="00F17E1C" w:rsidP="009719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5581" w14:textId="77777777" w:rsidR="00F17E1C" w:rsidRDefault="00F17E1C" w:rsidP="0097193D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BCF56D1" wp14:editId="5C4283B0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C72" w14:textId="77777777" w:rsidR="00F17E1C" w:rsidRDefault="00F17E1C" w:rsidP="0097193D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7D0D" w14:textId="77777777" w:rsidR="00370494" w:rsidRDefault="00370494" w:rsidP="002A0ADE">
      <w:pPr>
        <w:spacing w:after="0" w:line="240" w:lineRule="auto"/>
      </w:pPr>
      <w:r>
        <w:separator/>
      </w:r>
    </w:p>
  </w:endnote>
  <w:endnote w:type="continuationSeparator" w:id="0">
    <w:p w14:paraId="5C42DBBF" w14:textId="77777777" w:rsidR="00370494" w:rsidRDefault="00370494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675D" w14:textId="77777777" w:rsidR="00370494" w:rsidRDefault="00370494" w:rsidP="002A0ADE">
      <w:pPr>
        <w:spacing w:after="0" w:line="240" w:lineRule="auto"/>
      </w:pPr>
      <w:r>
        <w:separator/>
      </w:r>
    </w:p>
  </w:footnote>
  <w:footnote w:type="continuationSeparator" w:id="0">
    <w:p w14:paraId="391F336B" w14:textId="77777777" w:rsidR="00370494" w:rsidRDefault="00370494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47A87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8"/>
  </w:num>
  <w:num w:numId="24">
    <w:abstractNumId w:val="27"/>
  </w:num>
  <w:num w:numId="25">
    <w:abstractNumId w:val="16"/>
  </w:num>
  <w:num w:numId="26">
    <w:abstractNumId w:val="15"/>
  </w:num>
  <w:num w:numId="27">
    <w:abstractNumId w:val="26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F764A"/>
    <w:rsid w:val="00271C85"/>
    <w:rsid w:val="002A0ADE"/>
    <w:rsid w:val="002C26E0"/>
    <w:rsid w:val="00370494"/>
    <w:rsid w:val="003F3EA7"/>
    <w:rsid w:val="0048148B"/>
    <w:rsid w:val="00575551"/>
    <w:rsid w:val="006431AE"/>
    <w:rsid w:val="00645252"/>
    <w:rsid w:val="006D3D74"/>
    <w:rsid w:val="00856414"/>
    <w:rsid w:val="00935602"/>
    <w:rsid w:val="00A0275E"/>
    <w:rsid w:val="00A72D65"/>
    <w:rsid w:val="00A9204E"/>
    <w:rsid w:val="00BF4706"/>
    <w:rsid w:val="00CC4C3B"/>
    <w:rsid w:val="00D55C76"/>
    <w:rsid w:val="00D71639"/>
    <w:rsid w:val="00F11414"/>
    <w:rsid w:val="00F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2023-10-26T18:45:00Z</cp:lastPrinted>
  <dcterms:created xsi:type="dcterms:W3CDTF">2024-02-16T16:23:00Z</dcterms:created>
  <dcterms:modified xsi:type="dcterms:W3CDTF">2024-02-16T16:23:00Z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